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95" w:rsidRDefault="00282695" w:rsidP="00282695">
      <w:pPr>
        <w:spacing w:line="360" w:lineRule="auto"/>
        <w:jc w:val="center"/>
        <w:rPr>
          <w:b/>
          <w:iCs/>
        </w:rPr>
      </w:pPr>
    </w:p>
    <w:p w:rsidR="00282695" w:rsidRDefault="00282695" w:rsidP="00282695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t>UMOWA  nr ….. / ……..</w:t>
      </w:r>
      <w:r>
        <w:rPr>
          <w:sz w:val="28"/>
          <w:szCs w:val="28"/>
        </w:rPr>
        <w:t xml:space="preserve"> </w:t>
      </w:r>
    </w:p>
    <w:p w:rsidR="00282695" w:rsidRDefault="00282695" w:rsidP="00282695">
      <w:pPr>
        <w:ind w:firstLine="708"/>
        <w:jc w:val="both"/>
      </w:pPr>
      <w:r>
        <w:t>Niniejsza umowa, została zawarta w dniu..</w:t>
      </w:r>
      <w:r w:rsidR="00B61721">
        <w:t>........................... 2020</w:t>
      </w:r>
      <w:r w:rsidR="00164BA8">
        <w:t xml:space="preserve"> </w:t>
      </w:r>
      <w:r>
        <w:t>r. w wyniku zapytania ofertowego , na dostawę ............................................... …………………………...</w:t>
      </w:r>
    </w:p>
    <w:p w:rsidR="00282695" w:rsidRDefault="00282695" w:rsidP="00282695">
      <w:pPr>
        <w:jc w:val="both"/>
      </w:pPr>
      <w:r>
        <w:t>pomiędzy:</w:t>
      </w:r>
    </w:p>
    <w:p w:rsidR="00282695" w:rsidRDefault="00282695" w:rsidP="00282695">
      <w:pPr>
        <w:jc w:val="both"/>
        <w:rPr>
          <w:b/>
        </w:rPr>
      </w:pPr>
      <w:r>
        <w:rPr>
          <w:b/>
        </w:rPr>
        <w:t>Miejskim Przedszkolem Nr 3 w Żarach ul 11Listopada</w:t>
      </w:r>
      <w:r w:rsidR="00B7020A">
        <w:rPr>
          <w:b/>
        </w:rPr>
        <w:t xml:space="preserve"> </w:t>
      </w:r>
      <w:r>
        <w:rPr>
          <w:b/>
        </w:rPr>
        <w:t>22,  68-200 Żary</w:t>
      </w:r>
    </w:p>
    <w:p w:rsidR="00282695" w:rsidRDefault="00282695" w:rsidP="00282695">
      <w:pPr>
        <w:jc w:val="both"/>
      </w:pPr>
      <w:r>
        <w:t>reprezentowanym przez:</w:t>
      </w:r>
    </w:p>
    <w:p w:rsidR="00282695" w:rsidRDefault="00C95A20" w:rsidP="00282695">
      <w:pPr>
        <w:numPr>
          <w:ilvl w:val="0"/>
          <w:numId w:val="7"/>
        </w:numPr>
        <w:jc w:val="both"/>
      </w:pPr>
      <w:r>
        <w:t>Dyrektora  Jolantę Baworowską</w:t>
      </w:r>
    </w:p>
    <w:p w:rsidR="00282695" w:rsidRDefault="00282695" w:rsidP="00282695">
      <w:r>
        <w:t>przy kontrasygnacie głównej</w:t>
      </w:r>
      <w:r w:rsidR="00C95A20">
        <w:t xml:space="preserve"> księgowej Zdzisławy Rewaj</w:t>
      </w:r>
    </w:p>
    <w:p w:rsidR="00282695" w:rsidRDefault="00282695" w:rsidP="00282695">
      <w:pPr>
        <w:jc w:val="both"/>
      </w:pPr>
      <w:r>
        <w:t>zwanym dalej Zamawiającym,</w:t>
      </w:r>
    </w:p>
    <w:p w:rsidR="00282695" w:rsidRDefault="00282695" w:rsidP="00282695">
      <w:pPr>
        <w:jc w:val="both"/>
      </w:pPr>
      <w:r>
        <w:t>a ..............................................................................................................................................</w:t>
      </w:r>
    </w:p>
    <w:p w:rsidR="00282695" w:rsidRDefault="00282695" w:rsidP="00282695">
      <w:pPr>
        <w:jc w:val="both"/>
      </w:pPr>
      <w:r>
        <w:t>z siedzibą w ....................................</w:t>
      </w:r>
    </w:p>
    <w:p w:rsidR="00282695" w:rsidRDefault="00282695" w:rsidP="00282695">
      <w:pPr>
        <w:jc w:val="both"/>
      </w:pPr>
      <w:r>
        <w:t>wpisana do rejestru pod numerem KRS..................., Regon...................., NIP...................... reprezentowanym przez:</w:t>
      </w:r>
    </w:p>
    <w:p w:rsidR="00282695" w:rsidRDefault="00282695" w:rsidP="00282695">
      <w:pPr>
        <w:jc w:val="both"/>
      </w:pPr>
      <w:r>
        <w:t>1).............................................................................................................................................</w:t>
      </w:r>
    </w:p>
    <w:p w:rsidR="00282695" w:rsidRDefault="00282695" w:rsidP="00282695">
      <w:pPr>
        <w:jc w:val="both"/>
      </w:pPr>
      <w:r>
        <w:t>zwanym dalej Wykonawcą</w:t>
      </w:r>
    </w:p>
    <w:p w:rsidR="00282695" w:rsidRDefault="00282695" w:rsidP="00282695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 1</w:t>
      </w:r>
    </w:p>
    <w:p w:rsidR="00282695" w:rsidRDefault="00282695" w:rsidP="00282695">
      <w:pPr>
        <w:jc w:val="both"/>
      </w:pPr>
      <w:r>
        <w:t>Przedmiotem Umowy jest dostawa ............................................................................................ do stołówki Miejskiego Przedszkola nr 3 w Żarach.</w:t>
      </w:r>
    </w:p>
    <w:p w:rsidR="00282695" w:rsidRDefault="00282695" w:rsidP="00282695">
      <w:pPr>
        <w:jc w:val="center"/>
        <w:rPr>
          <w:b/>
          <w:bCs/>
        </w:rPr>
      </w:pPr>
      <w:r>
        <w:rPr>
          <w:b/>
          <w:bCs/>
        </w:rPr>
        <w:t>§ 2</w:t>
      </w:r>
    </w:p>
    <w:p w:rsidR="00282695" w:rsidRDefault="00282695" w:rsidP="00282695">
      <w:pPr>
        <w:jc w:val="center"/>
        <w:rPr>
          <w:b/>
          <w:bCs/>
        </w:rPr>
      </w:pPr>
    </w:p>
    <w:p w:rsidR="00282695" w:rsidRDefault="00282695" w:rsidP="00282695">
      <w:pPr>
        <w:jc w:val="both"/>
      </w:pPr>
      <w:r>
        <w:t>W ramach wykonania Umowy Wykonawca zobowiązuje się do:</w:t>
      </w:r>
    </w:p>
    <w:p w:rsidR="00282695" w:rsidRDefault="00282695" w:rsidP="00F5728F">
      <w:pPr>
        <w:pStyle w:val="Bezodstpw"/>
      </w:pPr>
      <w:r>
        <w:t>Sprzedaży i dostarczania towaru określonego w §1 do Zamawiającego od dnia pod</w:t>
      </w:r>
      <w:r w:rsidR="00B37755">
        <w:t>pisania umowy do dnia 30.</w:t>
      </w:r>
      <w:r w:rsidR="00A12F9E">
        <w:t>12.2021</w:t>
      </w:r>
      <w:r w:rsidR="001019E5">
        <w:t xml:space="preserve"> </w:t>
      </w:r>
      <w:r w:rsidR="00A12F9E">
        <w:t xml:space="preserve">r. </w:t>
      </w:r>
      <w:r w:rsidRPr="00F5728F">
        <w:t>zgodnie ze złożoną ofertą z dnia</w:t>
      </w:r>
      <w:r>
        <w:t xml:space="preserve"> …………………………………………..</w:t>
      </w:r>
    </w:p>
    <w:p w:rsidR="00282695" w:rsidRDefault="00282695" w:rsidP="00282695">
      <w:pPr>
        <w:numPr>
          <w:ilvl w:val="0"/>
          <w:numId w:val="3"/>
        </w:numPr>
        <w:tabs>
          <w:tab w:val="left" w:pos="720"/>
        </w:tabs>
        <w:jc w:val="both"/>
      </w:pPr>
      <w:r>
        <w:t>Poniesienia kosztów transportu przedmiotu zamówienia do siedziby Zamawiającego</w:t>
      </w:r>
    </w:p>
    <w:p w:rsidR="00582BF3" w:rsidRDefault="00282695" w:rsidP="00282695">
      <w:pPr>
        <w:ind w:left="360" w:firstLine="348"/>
        <w:jc w:val="both"/>
      </w:pPr>
      <w:r>
        <w:t>( stołówki Miejskiego Przedszkola nr 3 w Żarach, ul. 11 Listopada</w:t>
      </w:r>
      <w:r w:rsidR="00582BF3">
        <w:t xml:space="preserve"> </w:t>
      </w:r>
      <w:r>
        <w:t>22,</w:t>
      </w:r>
    </w:p>
    <w:p w:rsidR="00282695" w:rsidRDefault="00282695" w:rsidP="00282695">
      <w:pPr>
        <w:ind w:left="360" w:firstLine="348"/>
        <w:jc w:val="both"/>
      </w:pPr>
      <w:r>
        <w:t xml:space="preserve"> tel. 68 479 43 16-13</w:t>
      </w:r>
    </w:p>
    <w:p w:rsidR="00282695" w:rsidRDefault="00282695" w:rsidP="00282695">
      <w:pPr>
        <w:numPr>
          <w:ilvl w:val="0"/>
          <w:numId w:val="3"/>
        </w:numPr>
        <w:tabs>
          <w:tab w:val="left" w:pos="720"/>
        </w:tabs>
        <w:jc w:val="both"/>
      </w:pPr>
      <w:r>
        <w:t>Wykonania umowy z należytą starannością.</w:t>
      </w:r>
    </w:p>
    <w:p w:rsidR="00282695" w:rsidRDefault="00282695" w:rsidP="00282695">
      <w:pPr>
        <w:jc w:val="center"/>
        <w:rPr>
          <w:b/>
          <w:bCs/>
        </w:rPr>
      </w:pPr>
      <w:r>
        <w:rPr>
          <w:b/>
          <w:bCs/>
        </w:rPr>
        <w:t>§ 3</w:t>
      </w:r>
    </w:p>
    <w:p w:rsidR="00282695" w:rsidRDefault="00282695" w:rsidP="00282695">
      <w:pPr>
        <w:numPr>
          <w:ilvl w:val="0"/>
          <w:numId w:val="5"/>
        </w:numPr>
        <w:tabs>
          <w:tab w:val="left" w:pos="720"/>
        </w:tabs>
        <w:jc w:val="both"/>
      </w:pPr>
      <w:r>
        <w:t>Zamówienie uznaje się za należycie wykonane, gdy nastąpi realizacja dostawy we właściwej ilości i jakości przedmiotu zamówienia oraz zgodnie z ustalonym terminem.</w:t>
      </w:r>
    </w:p>
    <w:p w:rsidR="00282695" w:rsidRDefault="00282695" w:rsidP="00282695">
      <w:pPr>
        <w:pStyle w:val="Tekstpodstawowywcity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Osobą odpowiedzialną za bieżące kontakty z Wykonawcą po stronie Zamawiającego jest samodzielny st. Referent Urszula </w:t>
      </w:r>
      <w:proofErr w:type="spellStart"/>
      <w:r>
        <w:rPr>
          <w:b w:val="0"/>
          <w:bCs w:val="0"/>
        </w:rPr>
        <w:t>Grochla</w:t>
      </w:r>
      <w:proofErr w:type="spellEnd"/>
      <w:r>
        <w:rPr>
          <w:b w:val="0"/>
          <w:bCs w:val="0"/>
        </w:rPr>
        <w:t>.</w:t>
      </w:r>
    </w:p>
    <w:p w:rsidR="00282695" w:rsidRDefault="00282695" w:rsidP="00282695">
      <w:pPr>
        <w:pStyle w:val="Tekstpodstawowywcity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Wielkości zamówienia wykazanego w załączniku nr …………..  mogą ulec zmianie, w zależności od potrzeb Zamawiającego.</w:t>
      </w:r>
    </w:p>
    <w:p w:rsidR="00282695" w:rsidRDefault="00282695" w:rsidP="00282695">
      <w:pPr>
        <w:pStyle w:val="Tekstpodstawowywcity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Z tytułu zmniejszenia ilości przedmiotu zamówienia nie przysługują Wykonawcy żadne roszczenia cywilno- prawne, a w przypadku</w:t>
      </w:r>
      <w:r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>zwiększenia zamówienia obowiązywać będą ceny zawarte w ofercie.</w:t>
      </w:r>
    </w:p>
    <w:p w:rsidR="00282695" w:rsidRDefault="00282695" w:rsidP="00282695">
      <w:pPr>
        <w:jc w:val="both"/>
        <w:rPr>
          <w:b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§ 4</w:t>
      </w:r>
    </w:p>
    <w:p w:rsidR="00282695" w:rsidRDefault="00282695" w:rsidP="00282695">
      <w:pPr>
        <w:numPr>
          <w:ilvl w:val="0"/>
          <w:numId w:val="2"/>
        </w:numPr>
        <w:tabs>
          <w:tab w:val="left" w:pos="720"/>
        </w:tabs>
        <w:jc w:val="both"/>
      </w:pPr>
      <w:r>
        <w:t>Pod pojęciem wynagrodzenia rozumie się zapłatę za wystawioną fakturę po realizacji każdego zamówienia zgodnie z cenami brutto zamieszczonymi w ofercie.</w:t>
      </w:r>
    </w:p>
    <w:p w:rsidR="00282695" w:rsidRPr="00582BF3" w:rsidRDefault="00282695" w:rsidP="00282695">
      <w:pPr>
        <w:numPr>
          <w:ilvl w:val="0"/>
          <w:numId w:val="2"/>
        </w:numPr>
        <w:tabs>
          <w:tab w:val="left" w:pos="720"/>
        </w:tabs>
        <w:jc w:val="both"/>
        <w:rPr>
          <w:b/>
        </w:rPr>
      </w:pPr>
      <w:r>
        <w:t>Za wykonanie każdego zamówienia zapłata wynagrodzenia dokonywana będzie na podstawie wystawianej przez Wykonawcę faktury.</w:t>
      </w:r>
      <w:r w:rsidR="00582BF3" w:rsidRPr="00582BF3">
        <w:rPr>
          <w:b/>
        </w:rPr>
        <w:t>(Nabywca: Gmina Żary</w:t>
      </w:r>
      <w:r w:rsidR="00582BF3">
        <w:rPr>
          <w:b/>
        </w:rPr>
        <w:t xml:space="preserve"> o statusie miejskim Pl. </w:t>
      </w:r>
      <w:r w:rsidR="00582BF3" w:rsidRPr="00582BF3">
        <w:rPr>
          <w:b/>
        </w:rPr>
        <w:t xml:space="preserve">Rynek 1-5 </w:t>
      </w:r>
      <w:r w:rsidR="00582BF3">
        <w:rPr>
          <w:b/>
        </w:rPr>
        <w:t>68-200 Żary NIP 928-20-77-626 ,</w:t>
      </w:r>
      <w:r w:rsidR="0037136B">
        <w:rPr>
          <w:b/>
        </w:rPr>
        <w:t>Odbiorca Miejskie P</w:t>
      </w:r>
      <w:r w:rsidR="00582BF3" w:rsidRPr="00582BF3">
        <w:rPr>
          <w:b/>
        </w:rPr>
        <w:t>rzedszkole n</w:t>
      </w:r>
      <w:r w:rsidR="00582BF3">
        <w:rPr>
          <w:b/>
        </w:rPr>
        <w:t>r 3 ul. 11 Listopada 22 68-200  Ż</w:t>
      </w:r>
      <w:r w:rsidR="00582BF3" w:rsidRPr="00582BF3">
        <w:rPr>
          <w:b/>
        </w:rPr>
        <w:t>ary</w:t>
      </w:r>
      <w:r w:rsidRPr="00582BF3">
        <w:rPr>
          <w:b/>
        </w:rPr>
        <w:t xml:space="preserve"> </w:t>
      </w:r>
    </w:p>
    <w:p w:rsidR="00282695" w:rsidRDefault="00282695" w:rsidP="00282695">
      <w:pPr>
        <w:numPr>
          <w:ilvl w:val="0"/>
          <w:numId w:val="2"/>
        </w:numPr>
        <w:tabs>
          <w:tab w:val="left" w:pos="720"/>
        </w:tabs>
        <w:jc w:val="both"/>
      </w:pPr>
      <w:r>
        <w:t>Wynagrodzenie obejmuje wszystkie koszty  Wykonawcy  związane z wykonaniem zamówienia.</w:t>
      </w:r>
    </w:p>
    <w:p w:rsidR="00282695" w:rsidRDefault="00282695" w:rsidP="00282695">
      <w:pPr>
        <w:numPr>
          <w:ilvl w:val="0"/>
          <w:numId w:val="2"/>
        </w:numPr>
        <w:tabs>
          <w:tab w:val="left" w:pos="720"/>
        </w:tabs>
        <w:jc w:val="both"/>
      </w:pPr>
      <w:r>
        <w:lastRenderedPageBreak/>
        <w:t xml:space="preserve">Wynagrodzenie płatne będzie przelewem na rachunek Wykonawcy nr ........................................................................................... z terminem płatności </w:t>
      </w:r>
      <w:r w:rsidR="000001B4">
        <w:rPr>
          <w:b/>
        </w:rPr>
        <w:t>7</w:t>
      </w:r>
      <w:r>
        <w:rPr>
          <w:color w:val="FF0000"/>
        </w:rPr>
        <w:t xml:space="preserve"> </w:t>
      </w:r>
      <w:r>
        <w:t>dni liczony od dnia wystawienia faktury,</w:t>
      </w:r>
    </w:p>
    <w:p w:rsidR="00282695" w:rsidRDefault="00282695" w:rsidP="00282695">
      <w:pPr>
        <w:numPr>
          <w:ilvl w:val="0"/>
          <w:numId w:val="2"/>
        </w:numPr>
        <w:tabs>
          <w:tab w:val="left" w:pos="720"/>
        </w:tabs>
        <w:jc w:val="both"/>
      </w:pPr>
      <w:r>
        <w:t>Za dzień zapłaty uważany będzie dzień obciążenia rachunku Zamawiającego.</w:t>
      </w:r>
    </w:p>
    <w:p w:rsidR="00282695" w:rsidRDefault="00282695" w:rsidP="00282695">
      <w:pPr>
        <w:jc w:val="center"/>
        <w:rPr>
          <w:b/>
          <w:bCs/>
        </w:rPr>
      </w:pPr>
      <w:r>
        <w:rPr>
          <w:b/>
          <w:bCs/>
        </w:rPr>
        <w:t>§ 5</w:t>
      </w:r>
    </w:p>
    <w:p w:rsidR="00282695" w:rsidRDefault="00282695" w:rsidP="00282695">
      <w:pPr>
        <w:numPr>
          <w:ilvl w:val="0"/>
          <w:numId w:val="6"/>
        </w:numPr>
        <w:tabs>
          <w:tab w:val="left" w:pos="720"/>
        </w:tabs>
        <w:jc w:val="both"/>
      </w:pPr>
      <w:r>
        <w:t>W trakcie trwania umowy obowiązują ceny przedłożone w ofercie cenowej przedstawionej przez Dostawcę.</w:t>
      </w:r>
    </w:p>
    <w:p w:rsidR="00282695" w:rsidRDefault="00282695" w:rsidP="00282695">
      <w:pPr>
        <w:numPr>
          <w:ilvl w:val="0"/>
          <w:numId w:val="6"/>
        </w:numPr>
        <w:tabs>
          <w:tab w:val="left" w:pos="720"/>
        </w:tabs>
        <w:jc w:val="both"/>
      </w:pPr>
      <w:r>
        <w:t>Ceny jednostkowe mogą podlegać zmianie tylko na pisemny wniosek Wykonawcy lub Zamawiającego nie wcześniej niż 3 miesiące po podpisaniu umowy, dotyczy to</w:t>
      </w:r>
    </w:p>
    <w:p w:rsidR="00282695" w:rsidRDefault="00282695" w:rsidP="00282695">
      <w:pPr>
        <w:pStyle w:val="Akapitzlist"/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okoliczności, których nie można było przewidzieć w chwili zawarcia umowy.</w:t>
      </w:r>
    </w:p>
    <w:p w:rsidR="00282695" w:rsidRDefault="00282695" w:rsidP="00282695">
      <w:pPr>
        <w:pStyle w:val="Akapitzlist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będzie dokonywana poprzez złożenie przez jedną ze stron drugiej stronie wniosku wraz z udokumentowaniem konieczności zmiany ceny w przypadkach określonych w § 5 pkt.2 z dwutygodniowym wyprzedzeniem. Udokumentowanie musi zawierać uzasadnienie zmiany ceny.</w:t>
      </w:r>
    </w:p>
    <w:p w:rsidR="00282695" w:rsidRDefault="00282695" w:rsidP="00282695">
      <w:pPr>
        <w:numPr>
          <w:ilvl w:val="0"/>
          <w:numId w:val="6"/>
        </w:numPr>
        <w:tabs>
          <w:tab w:val="left" w:pos="720"/>
        </w:tabs>
        <w:jc w:val="both"/>
      </w:pPr>
      <w:r>
        <w:t>Zmiana cen może nastąpić po podpisaniu przez obie strony aneksu do umowy.</w:t>
      </w:r>
    </w:p>
    <w:p w:rsidR="00282695" w:rsidRDefault="00282695" w:rsidP="00282695">
      <w:pPr>
        <w:jc w:val="center"/>
        <w:rPr>
          <w:b/>
          <w:bCs/>
        </w:rPr>
      </w:pPr>
    </w:p>
    <w:p w:rsidR="00282695" w:rsidRDefault="00282695" w:rsidP="00282695">
      <w:pPr>
        <w:jc w:val="center"/>
        <w:rPr>
          <w:b/>
          <w:bCs/>
        </w:rPr>
      </w:pPr>
      <w:r>
        <w:rPr>
          <w:b/>
          <w:bCs/>
        </w:rPr>
        <w:t>§ 6</w:t>
      </w:r>
    </w:p>
    <w:p w:rsidR="00282695" w:rsidRDefault="00282695" w:rsidP="00282695">
      <w:pPr>
        <w:jc w:val="center"/>
        <w:rPr>
          <w:b/>
          <w:bCs/>
        </w:rPr>
      </w:pPr>
    </w:p>
    <w:p w:rsidR="00282695" w:rsidRDefault="00282695" w:rsidP="00282695">
      <w:pPr>
        <w:numPr>
          <w:ilvl w:val="0"/>
          <w:numId w:val="4"/>
        </w:numPr>
        <w:jc w:val="both"/>
        <w:rPr>
          <w:lang w:eastAsia="ar-SA"/>
        </w:rPr>
      </w:pPr>
      <w:r>
        <w:rPr>
          <w:rFonts w:eastAsia="Calibri"/>
          <w:lang w:eastAsia="ar-SA"/>
        </w:rPr>
        <w:t>Zamawiający</w:t>
      </w:r>
      <w:r>
        <w:rPr>
          <w:lang w:eastAsia="ar-SA"/>
        </w:rPr>
        <w:t xml:space="preserve"> zastrzega sobie prawo odstąpienia od umowy z zachowaniem 30 dniowego okresu wypowiedzenia w przypadku co najmniej </w:t>
      </w:r>
      <w:r>
        <w:rPr>
          <w:rFonts w:eastAsia="Calibri"/>
          <w:lang w:eastAsia="ar-SA"/>
        </w:rPr>
        <w:t>dwukrotnego</w:t>
      </w:r>
      <w:r>
        <w:rPr>
          <w:lang w:eastAsia="ar-SA"/>
        </w:rPr>
        <w:t xml:space="preserve"> </w:t>
      </w:r>
      <w:r>
        <w:rPr>
          <w:rFonts w:eastAsia="Calibri"/>
          <w:lang w:eastAsia="ar-SA"/>
        </w:rPr>
        <w:t>stwierdzenia</w:t>
      </w:r>
      <w:r>
        <w:rPr>
          <w:lang w:eastAsia="ar-SA"/>
        </w:rPr>
        <w:t xml:space="preserve"> nienależytej realizacji Zamówienia.</w:t>
      </w:r>
    </w:p>
    <w:p w:rsidR="00282695" w:rsidRDefault="00282695" w:rsidP="00282695">
      <w:pPr>
        <w:ind w:left="720"/>
        <w:jc w:val="both"/>
      </w:pPr>
      <w:r>
        <w:rPr>
          <w:bCs/>
        </w:rPr>
        <w:t xml:space="preserve">Za każe </w:t>
      </w:r>
      <w:r>
        <w:t>nienależyte wywiązywanie się Wykonawcy z przedmiotowej umowy Zamawiający potrąca 5%  wynagrodzenia.</w:t>
      </w:r>
    </w:p>
    <w:p w:rsidR="00282695" w:rsidRDefault="00282695" w:rsidP="00282695">
      <w:pPr>
        <w:numPr>
          <w:ilvl w:val="0"/>
          <w:numId w:val="4"/>
        </w:numPr>
        <w:tabs>
          <w:tab w:val="left" w:pos="720"/>
        </w:tabs>
        <w:jc w:val="both"/>
      </w:pPr>
      <w:r>
        <w:t>W przypadku odstąpienia od realizacji umowy, Zamawiający obciąża Wykonawcę karą umowną w wysokości 5% kwoty brutto zamówienia, określonej w formularzu ofertowym.</w:t>
      </w:r>
    </w:p>
    <w:p w:rsidR="00282695" w:rsidRDefault="00282695" w:rsidP="00282695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282695" w:rsidRDefault="00282695" w:rsidP="00282695">
      <w:pPr>
        <w:numPr>
          <w:ilvl w:val="0"/>
          <w:numId w:val="1"/>
        </w:numPr>
        <w:tabs>
          <w:tab w:val="left" w:pos="720"/>
        </w:tabs>
        <w:jc w:val="both"/>
      </w:pPr>
      <w:r>
        <w:t>Zmiana niniejszej umowy wymaga formy pisemnej, pod rygorem nieważności.</w:t>
      </w:r>
    </w:p>
    <w:p w:rsidR="00282695" w:rsidRDefault="00282695" w:rsidP="00282695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Zamawiający może odstąpić od umowy ze skutkiem natychmiastowym, jeżeli    Wykonawca rażąco naruszy postanowienia umowy. </w:t>
      </w:r>
    </w:p>
    <w:p w:rsidR="00282695" w:rsidRDefault="00282695" w:rsidP="00282695">
      <w:pPr>
        <w:ind w:left="360"/>
        <w:jc w:val="both"/>
      </w:pPr>
    </w:p>
    <w:p w:rsidR="00282695" w:rsidRDefault="00282695" w:rsidP="00282695">
      <w:pPr>
        <w:jc w:val="center"/>
        <w:rPr>
          <w:b/>
          <w:bCs/>
        </w:rPr>
      </w:pPr>
      <w:r>
        <w:rPr>
          <w:b/>
          <w:bCs/>
        </w:rPr>
        <w:t>§ 8</w:t>
      </w:r>
    </w:p>
    <w:p w:rsidR="00282695" w:rsidRDefault="00282695" w:rsidP="00282695">
      <w:pPr>
        <w:jc w:val="both"/>
      </w:pPr>
      <w:r>
        <w:t>W sprawach nieuregulowanych niniejszą umową mają zastosowanie przepisy kodeksu cywilnego.</w:t>
      </w:r>
    </w:p>
    <w:p w:rsidR="00282695" w:rsidRDefault="00282695" w:rsidP="00282695">
      <w:pPr>
        <w:jc w:val="center"/>
        <w:rPr>
          <w:b/>
          <w:bCs/>
        </w:rPr>
      </w:pPr>
      <w:r>
        <w:rPr>
          <w:b/>
          <w:bCs/>
        </w:rPr>
        <w:t>§ 9</w:t>
      </w:r>
    </w:p>
    <w:p w:rsidR="00282695" w:rsidRDefault="00282695" w:rsidP="00282695">
      <w:pPr>
        <w:jc w:val="both"/>
      </w:pPr>
      <w:r>
        <w:t>Umowę sporządzono w dwóch jednobrzmiących egzemplarzach, po jednym dla każdej ze stron.</w:t>
      </w:r>
    </w:p>
    <w:p w:rsidR="00282695" w:rsidRDefault="00282695" w:rsidP="00282695">
      <w:pPr>
        <w:tabs>
          <w:tab w:val="left" w:pos="6663"/>
        </w:tabs>
        <w:ind w:firstLine="426"/>
        <w:jc w:val="both"/>
      </w:pPr>
    </w:p>
    <w:p w:rsidR="00282695" w:rsidRDefault="00282695" w:rsidP="00282695">
      <w:pPr>
        <w:tabs>
          <w:tab w:val="left" w:pos="6663"/>
        </w:tabs>
        <w:ind w:firstLine="426"/>
        <w:jc w:val="both"/>
      </w:pPr>
    </w:p>
    <w:p w:rsidR="00282695" w:rsidRDefault="00282695" w:rsidP="00282695">
      <w:pPr>
        <w:tabs>
          <w:tab w:val="left" w:pos="6663"/>
        </w:tabs>
        <w:ind w:firstLine="426"/>
        <w:jc w:val="both"/>
      </w:pPr>
    </w:p>
    <w:p w:rsidR="00282695" w:rsidRDefault="00282695" w:rsidP="00282695">
      <w:pPr>
        <w:tabs>
          <w:tab w:val="left" w:pos="6663"/>
        </w:tabs>
        <w:ind w:firstLine="426"/>
        <w:jc w:val="both"/>
        <w:rPr>
          <w:b/>
          <w:bCs/>
        </w:rPr>
      </w:pPr>
      <w:r>
        <w:rPr>
          <w:b/>
          <w:bCs/>
        </w:rPr>
        <w:t>Zamawiający:</w:t>
      </w:r>
      <w:r>
        <w:rPr>
          <w:b/>
          <w:bCs/>
        </w:rPr>
        <w:tab/>
        <w:t xml:space="preserve">Wykonawca: </w:t>
      </w:r>
    </w:p>
    <w:p w:rsidR="00516D9C" w:rsidRDefault="00516D9C"/>
    <w:sectPr w:rsidR="00516D9C" w:rsidSect="0051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82695"/>
    <w:rsid w:val="000001B4"/>
    <w:rsid w:val="000F6685"/>
    <w:rsid w:val="001019E5"/>
    <w:rsid w:val="00164BA8"/>
    <w:rsid w:val="001A3008"/>
    <w:rsid w:val="00282695"/>
    <w:rsid w:val="0037136B"/>
    <w:rsid w:val="00390A43"/>
    <w:rsid w:val="003E66F2"/>
    <w:rsid w:val="003F10C2"/>
    <w:rsid w:val="00516D9C"/>
    <w:rsid w:val="00582BF3"/>
    <w:rsid w:val="005968B5"/>
    <w:rsid w:val="005E5BB3"/>
    <w:rsid w:val="007801D3"/>
    <w:rsid w:val="00805ADF"/>
    <w:rsid w:val="008C635F"/>
    <w:rsid w:val="00A12F9E"/>
    <w:rsid w:val="00A85C9E"/>
    <w:rsid w:val="00B37755"/>
    <w:rsid w:val="00B47F33"/>
    <w:rsid w:val="00B61721"/>
    <w:rsid w:val="00B7020A"/>
    <w:rsid w:val="00B8559A"/>
    <w:rsid w:val="00BC37E5"/>
    <w:rsid w:val="00BC4F21"/>
    <w:rsid w:val="00BD6322"/>
    <w:rsid w:val="00C10A66"/>
    <w:rsid w:val="00C1412B"/>
    <w:rsid w:val="00C36879"/>
    <w:rsid w:val="00C95A20"/>
    <w:rsid w:val="00E50FAD"/>
    <w:rsid w:val="00E71E07"/>
    <w:rsid w:val="00F5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6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82695"/>
    <w:pPr>
      <w:spacing w:line="360" w:lineRule="auto"/>
      <w:ind w:firstLine="708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269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28269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uiPriority w:val="1"/>
    <w:qFormat/>
    <w:rsid w:val="00F57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62BB-6B5E-4298-8CB5-F47A0D98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mp3</cp:lastModifiedBy>
  <cp:revision>4</cp:revision>
  <cp:lastPrinted>2016-12-13T08:15:00Z</cp:lastPrinted>
  <dcterms:created xsi:type="dcterms:W3CDTF">2020-11-24T10:03:00Z</dcterms:created>
  <dcterms:modified xsi:type="dcterms:W3CDTF">2020-11-27T08:44:00Z</dcterms:modified>
</cp:coreProperties>
</file>